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688" w:rsidRDefault="00587688" w:rsidP="00587688">
      <w:pPr>
        <w:pStyle w:val="Rubrik3"/>
        <w:numPr>
          <w:ilvl w:val="0"/>
          <w:numId w:val="0"/>
        </w:numPr>
        <w:rPr>
          <w:rFonts w:asciiTheme="minorHAnsi" w:hAnsiTheme="minorHAnsi" w:cstheme="minorHAnsi"/>
          <w:b/>
          <w:color w:val="174919"/>
          <w:sz w:val="52"/>
          <w:szCs w:val="52"/>
        </w:rPr>
      </w:pPr>
      <w:r>
        <w:rPr>
          <w:rFonts w:asciiTheme="minorHAnsi" w:hAnsiTheme="minorHAnsi" w:cstheme="minorHAnsi"/>
          <w:b/>
          <w:color w:val="174919"/>
          <w:sz w:val="52"/>
          <w:szCs w:val="52"/>
        </w:rPr>
        <w:t>I</w:t>
      </w:r>
      <w:r w:rsidR="008702CA">
        <w:rPr>
          <w:rFonts w:asciiTheme="minorHAnsi" w:hAnsiTheme="minorHAnsi" w:cstheme="minorHAnsi"/>
          <w:b/>
          <w:color w:val="174919"/>
          <w:sz w:val="52"/>
          <w:szCs w:val="52"/>
        </w:rPr>
        <w:t>NBJUDAN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  <w:r w:rsidR="008702CA">
        <w:rPr>
          <w:rFonts w:asciiTheme="minorHAnsi" w:hAnsiTheme="minorHAnsi" w:cstheme="minorHAnsi"/>
          <w:b/>
          <w:color w:val="174919"/>
          <w:sz w:val="52"/>
          <w:szCs w:val="52"/>
        </w:rPr>
        <w:t>TILL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Å</w:t>
      </w:r>
      <w:r w:rsidR="008702CA">
        <w:rPr>
          <w:rFonts w:asciiTheme="minorHAnsi" w:hAnsiTheme="minorHAnsi" w:cstheme="minorHAnsi"/>
          <w:b/>
          <w:color w:val="174919"/>
          <w:sz w:val="52"/>
          <w:szCs w:val="52"/>
        </w:rPr>
        <w:t>RSMÖTE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  <w:r w:rsidR="008702CA">
        <w:rPr>
          <w:rFonts w:asciiTheme="minorHAnsi" w:hAnsiTheme="minorHAnsi" w:cstheme="minorHAnsi"/>
          <w:b/>
          <w:color w:val="174919"/>
          <w:sz w:val="52"/>
          <w:szCs w:val="52"/>
        </w:rPr>
        <w:t xml:space="preserve">FÖR </w:t>
      </w:r>
      <w:proofErr w:type="spellStart"/>
      <w:r>
        <w:rPr>
          <w:rFonts w:asciiTheme="minorHAnsi" w:hAnsiTheme="minorHAnsi" w:cstheme="minorHAnsi"/>
          <w:b/>
          <w:color w:val="174919"/>
          <w:sz w:val="52"/>
          <w:szCs w:val="52"/>
        </w:rPr>
        <w:t>SiGN</w:t>
      </w:r>
      <w:proofErr w:type="spellEnd"/>
      <w:r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</w:p>
    <w:p w:rsidR="006B1C5A" w:rsidRPr="006B1C5A" w:rsidRDefault="006B1C5A" w:rsidP="006B1C5A">
      <w:pPr>
        <w:pStyle w:val="Rubrik3"/>
        <w:numPr>
          <w:ilvl w:val="0"/>
          <w:numId w:val="0"/>
        </w:numPr>
        <w:rPr>
          <w:rFonts w:asciiTheme="minorHAnsi" w:hAnsiTheme="minorHAnsi" w:cstheme="minorHAnsi"/>
          <w:color w:val="174919"/>
          <w:sz w:val="52"/>
          <w:szCs w:val="52"/>
        </w:rPr>
      </w:pPr>
      <w:r w:rsidRPr="009D0124">
        <w:rPr>
          <w:rFonts w:asciiTheme="minorHAnsi" w:hAnsiTheme="minorHAnsi" w:cstheme="minorHAnsi"/>
          <w:b/>
          <w:color w:val="174919"/>
          <w:sz w:val="52"/>
          <w:szCs w:val="52"/>
        </w:rPr>
        <w:t>S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>ektionen</w:t>
      </w:r>
      <w:r w:rsidRPr="009D0124"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>inom</w:t>
      </w:r>
      <w:r w:rsidRPr="009D0124"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>gerontologisk</w:t>
      </w:r>
      <w:r w:rsidRPr="009D0124"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</w:t>
      </w:r>
      <w:r w:rsidRPr="006B1C5A">
        <w:rPr>
          <w:rFonts w:asciiTheme="minorHAnsi" w:hAnsiTheme="minorHAnsi" w:cstheme="minorHAnsi"/>
          <w:b/>
          <w:color w:val="174919"/>
          <w:sz w:val="52"/>
          <w:szCs w:val="52"/>
        </w:rPr>
        <w:t>och</w:t>
      </w:r>
      <w:r>
        <w:rPr>
          <w:rFonts w:asciiTheme="minorHAnsi" w:hAnsiTheme="minorHAnsi" w:cstheme="minorHAnsi"/>
          <w:color w:val="174919"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color w:val="174919"/>
          <w:sz w:val="52"/>
          <w:szCs w:val="52"/>
        </w:rPr>
        <w:t>geriatrisk nutrition</w:t>
      </w:r>
      <w:r w:rsidRPr="006B1C5A">
        <w:rPr>
          <w:rFonts w:asciiTheme="minorHAnsi" w:hAnsiTheme="minorHAnsi" w:cstheme="minorHAnsi"/>
          <w:color w:val="174919"/>
          <w:sz w:val="52"/>
          <w:szCs w:val="52"/>
        </w:rPr>
        <w:t xml:space="preserve"> </w:t>
      </w:r>
    </w:p>
    <w:p w:rsidR="00587688" w:rsidRDefault="00587688" w:rsidP="006B1C5A">
      <w:pPr>
        <w:pStyle w:val="Rubrik3"/>
        <w:numPr>
          <w:ilvl w:val="0"/>
          <w:numId w:val="0"/>
        </w:numPr>
        <w:rPr>
          <w:rFonts w:asciiTheme="minorHAnsi" w:hAnsiTheme="minorHAnsi" w:cstheme="minorHAnsi"/>
          <w:b/>
          <w:color w:val="174919"/>
          <w:sz w:val="52"/>
          <w:szCs w:val="52"/>
        </w:rPr>
      </w:pPr>
      <w:r>
        <w:rPr>
          <w:rFonts w:asciiTheme="minorHAnsi" w:hAnsiTheme="minorHAnsi" w:cstheme="minorHAnsi"/>
          <w:b/>
          <w:color w:val="174919"/>
          <w:sz w:val="52"/>
          <w:szCs w:val="52"/>
        </w:rPr>
        <w:t xml:space="preserve">              </w:t>
      </w:r>
    </w:p>
    <w:p w:rsidR="00A01017" w:rsidRDefault="00587688" w:rsidP="00587688">
      <w:pPr>
        <w:pStyle w:val="Rubrik3"/>
        <w:numPr>
          <w:ilvl w:val="0"/>
          <w:numId w:val="0"/>
        </w:numPr>
        <w:rPr>
          <w:rFonts w:asciiTheme="minorHAnsi" w:hAnsiTheme="minorHAnsi" w:cstheme="minorHAnsi"/>
          <w:b/>
          <w:sz w:val="48"/>
          <w:szCs w:val="48"/>
        </w:rPr>
      </w:pPr>
      <w:r w:rsidRPr="00587688">
        <w:rPr>
          <w:rFonts w:asciiTheme="minorHAnsi" w:hAnsiTheme="minorHAnsi" w:cstheme="minorHAnsi"/>
          <w:b/>
          <w:sz w:val="48"/>
          <w:szCs w:val="48"/>
        </w:rPr>
        <w:t>Måndagen den 2</w:t>
      </w:r>
      <w:r w:rsidR="006B1C5A">
        <w:rPr>
          <w:rFonts w:asciiTheme="minorHAnsi" w:hAnsiTheme="minorHAnsi" w:cstheme="minorHAnsi"/>
          <w:b/>
          <w:sz w:val="48"/>
          <w:szCs w:val="48"/>
        </w:rPr>
        <w:t>3</w:t>
      </w:r>
      <w:r w:rsidRPr="00587688">
        <w:rPr>
          <w:rFonts w:asciiTheme="minorHAnsi" w:hAnsiTheme="minorHAnsi" w:cstheme="minorHAnsi"/>
          <w:b/>
          <w:sz w:val="48"/>
          <w:szCs w:val="48"/>
        </w:rPr>
        <w:t xml:space="preserve"> februari 2014 </w:t>
      </w:r>
      <w:proofErr w:type="spellStart"/>
      <w:r w:rsidRPr="00587688">
        <w:rPr>
          <w:rFonts w:asciiTheme="minorHAnsi" w:hAnsiTheme="minorHAnsi" w:cstheme="minorHAnsi"/>
          <w:b/>
          <w:sz w:val="48"/>
          <w:szCs w:val="48"/>
        </w:rPr>
        <w:t>kl</w:t>
      </w:r>
      <w:proofErr w:type="spellEnd"/>
      <w:r w:rsidRPr="00587688">
        <w:rPr>
          <w:rFonts w:asciiTheme="minorHAnsi" w:hAnsiTheme="minorHAnsi" w:cstheme="minorHAnsi"/>
          <w:b/>
          <w:sz w:val="48"/>
          <w:szCs w:val="48"/>
        </w:rPr>
        <w:t xml:space="preserve"> 1</w:t>
      </w:r>
      <w:r w:rsidR="00A01017">
        <w:rPr>
          <w:rFonts w:asciiTheme="minorHAnsi" w:hAnsiTheme="minorHAnsi" w:cstheme="minorHAnsi"/>
          <w:b/>
          <w:sz w:val="48"/>
          <w:szCs w:val="48"/>
        </w:rPr>
        <w:t xml:space="preserve">8.00 </w:t>
      </w:r>
      <w:r w:rsidRPr="00587688">
        <w:rPr>
          <w:rFonts w:asciiTheme="minorHAnsi" w:hAnsiTheme="minorHAnsi" w:cstheme="minorHAnsi"/>
          <w:b/>
          <w:sz w:val="48"/>
          <w:szCs w:val="48"/>
        </w:rPr>
        <w:t>Sundbyberg</w:t>
      </w:r>
      <w:r w:rsidR="00A01017">
        <w:rPr>
          <w:rFonts w:asciiTheme="minorHAnsi" w:hAnsiTheme="minorHAnsi" w:cstheme="minorHAnsi"/>
          <w:b/>
          <w:sz w:val="48"/>
          <w:szCs w:val="48"/>
        </w:rPr>
        <w:t xml:space="preserve">s stads Stadshus </w:t>
      </w:r>
    </w:p>
    <w:p w:rsidR="00376E2D" w:rsidRDefault="00A01017" w:rsidP="00587688">
      <w:pPr>
        <w:pStyle w:val="Rubrik3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Östra Madenvägen 4 </w:t>
      </w:r>
      <w:r w:rsidRPr="00A01017">
        <w:rPr>
          <w:rFonts w:asciiTheme="minorHAnsi" w:hAnsiTheme="minorHAnsi" w:cstheme="minorHAnsi"/>
          <w:b/>
          <w:sz w:val="32"/>
          <w:szCs w:val="32"/>
        </w:rPr>
        <w:t>(T-bana Hallonbergen)</w:t>
      </w:r>
    </w:p>
    <w:p w:rsidR="00150EB0" w:rsidRPr="00150EB0" w:rsidRDefault="00150EB0" w:rsidP="00150EB0"/>
    <w:p w:rsidR="00622E4D" w:rsidRDefault="00622E4D" w:rsidP="00622E4D"/>
    <w:p w:rsidR="004204C0" w:rsidRDefault="00622E4D" w:rsidP="00622E4D">
      <w:pPr>
        <w:rPr>
          <w:rFonts w:asciiTheme="majorHAnsi" w:hAnsiTheme="majorHAnsi"/>
        </w:rPr>
      </w:pPr>
      <w:r>
        <w:rPr>
          <w:rFonts w:asciiTheme="minorHAnsi" w:hAnsiTheme="minorHAnsi" w:cstheme="minorHAnsi"/>
          <w:sz w:val="32"/>
          <w:szCs w:val="32"/>
        </w:rPr>
        <w:t xml:space="preserve">Styrelsen </w:t>
      </w:r>
      <w:r w:rsidR="00EB4A20">
        <w:rPr>
          <w:rFonts w:asciiTheme="minorHAnsi" w:hAnsiTheme="minorHAnsi" w:cstheme="minorHAnsi"/>
          <w:sz w:val="32"/>
          <w:szCs w:val="32"/>
        </w:rPr>
        <w:t xml:space="preserve">för </w:t>
      </w:r>
      <w:proofErr w:type="spellStart"/>
      <w:r w:rsidR="00EB4A20">
        <w:rPr>
          <w:rFonts w:asciiTheme="minorHAnsi" w:hAnsiTheme="minorHAnsi" w:cstheme="minorHAnsi"/>
          <w:sz w:val="32"/>
          <w:szCs w:val="32"/>
        </w:rPr>
        <w:t>SiGN</w:t>
      </w:r>
      <w:proofErr w:type="spellEnd"/>
      <w:r w:rsidR="00EB4A20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hälsar dig välkommen till </w:t>
      </w:r>
      <w:proofErr w:type="spellStart"/>
      <w:r>
        <w:rPr>
          <w:rFonts w:asciiTheme="minorHAnsi" w:hAnsiTheme="minorHAnsi" w:cstheme="minorHAnsi"/>
          <w:sz w:val="32"/>
          <w:szCs w:val="32"/>
        </w:rPr>
        <w:t>SiGN:s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årsmöte som är ett viktigt forum för dig som vi</w:t>
      </w:r>
      <w:r w:rsidR="00EB4A20">
        <w:rPr>
          <w:rFonts w:asciiTheme="minorHAnsi" w:hAnsiTheme="minorHAnsi" w:cstheme="minorHAnsi"/>
          <w:sz w:val="32"/>
          <w:szCs w:val="32"/>
        </w:rPr>
        <w:t xml:space="preserve">ll påverka </w:t>
      </w:r>
      <w:proofErr w:type="spellStart"/>
      <w:r w:rsidR="006F55E1">
        <w:rPr>
          <w:rFonts w:asciiTheme="minorHAnsi" w:hAnsiTheme="minorHAnsi" w:cstheme="minorHAnsi"/>
          <w:sz w:val="32"/>
          <w:szCs w:val="32"/>
        </w:rPr>
        <w:t>DRFs</w:t>
      </w:r>
      <w:proofErr w:type="spellEnd"/>
      <w:r w:rsidR="006F55E1">
        <w:rPr>
          <w:rFonts w:asciiTheme="minorHAnsi" w:hAnsiTheme="minorHAnsi" w:cstheme="minorHAnsi"/>
          <w:sz w:val="32"/>
          <w:szCs w:val="32"/>
        </w:rPr>
        <w:t xml:space="preserve"> arbete</w:t>
      </w:r>
      <w:r w:rsidR="00EB4A20">
        <w:rPr>
          <w:rFonts w:asciiTheme="minorHAnsi" w:hAnsiTheme="minorHAnsi" w:cstheme="minorHAnsi"/>
          <w:sz w:val="32"/>
          <w:szCs w:val="32"/>
        </w:rPr>
        <w:t xml:space="preserve"> inom </w:t>
      </w:r>
      <w:r w:rsidR="006F55E1">
        <w:rPr>
          <w:rFonts w:asciiTheme="minorHAnsi" w:hAnsiTheme="minorHAnsi" w:cstheme="minorHAnsi"/>
          <w:sz w:val="32"/>
          <w:szCs w:val="32"/>
        </w:rPr>
        <w:t>geriatrik</w:t>
      </w:r>
      <w:r w:rsidR="006F55E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och</w:t>
      </w:r>
      <w:r w:rsidR="006F55E1">
        <w:rPr>
          <w:rFonts w:asciiTheme="minorHAnsi" w:hAnsiTheme="minorHAnsi" w:cstheme="minorHAnsi"/>
          <w:sz w:val="32"/>
          <w:szCs w:val="32"/>
        </w:rPr>
        <w:t xml:space="preserve"> </w:t>
      </w:r>
      <w:r w:rsidR="006F55E1">
        <w:rPr>
          <w:rFonts w:asciiTheme="minorHAnsi" w:hAnsiTheme="minorHAnsi" w:cstheme="minorHAnsi"/>
          <w:sz w:val="32"/>
          <w:szCs w:val="32"/>
        </w:rPr>
        <w:t>gerontologi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622E4D" w:rsidRPr="00622E4D" w:rsidRDefault="00622E4D" w:rsidP="00622E4D">
      <w:pPr>
        <w:rPr>
          <w:rFonts w:asciiTheme="majorHAnsi" w:hAnsiTheme="majorHAnsi"/>
        </w:rPr>
      </w:pPr>
    </w:p>
    <w:p w:rsidR="007415B8" w:rsidRDefault="00150EB0" w:rsidP="004204C0">
      <w:pPr>
        <w:rPr>
          <w:rStyle w:val="Hyperlnk"/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Motioner till årsmötet ska vara styrelsen till handa senast</w:t>
      </w:r>
      <w:r w:rsidR="006F55E1">
        <w:rPr>
          <w:rFonts w:asciiTheme="minorHAnsi" w:hAnsiTheme="minorHAnsi" w:cstheme="minorHAnsi"/>
          <w:sz w:val="32"/>
          <w:szCs w:val="32"/>
        </w:rPr>
        <w:t xml:space="preserve"> 20 januari. Motionerna </w:t>
      </w:r>
      <w:r w:rsidR="007415B8">
        <w:rPr>
          <w:rFonts w:asciiTheme="minorHAnsi" w:hAnsiTheme="minorHAnsi" w:cstheme="minorHAnsi"/>
          <w:sz w:val="32"/>
          <w:szCs w:val="32"/>
        </w:rPr>
        <w:t xml:space="preserve">mailas till </w:t>
      </w:r>
      <w:hyperlink r:id="rId8" w:history="1">
        <w:r w:rsidR="006F55E1" w:rsidRPr="00EF7E19">
          <w:rPr>
            <w:rStyle w:val="Hyperlnk"/>
            <w:rFonts w:asciiTheme="minorHAnsi" w:hAnsiTheme="minorHAnsi" w:cstheme="minorHAnsi"/>
            <w:sz w:val="32"/>
            <w:szCs w:val="32"/>
          </w:rPr>
          <w:t>signutrition@gmail.com</w:t>
        </w:r>
      </w:hyperlink>
      <w:r w:rsidR="006F55E1">
        <w:rPr>
          <w:rFonts w:asciiTheme="minorHAnsi" w:hAnsiTheme="minorHAnsi" w:cstheme="minorHAnsi"/>
          <w:sz w:val="32"/>
          <w:szCs w:val="32"/>
        </w:rPr>
        <w:t xml:space="preserve"> </w:t>
      </w:r>
      <w:r w:rsidR="007415B8">
        <w:rPr>
          <w:rFonts w:asciiTheme="minorHAnsi" w:hAnsiTheme="minorHAnsi" w:cstheme="minorHAnsi"/>
          <w:sz w:val="32"/>
          <w:szCs w:val="32"/>
        </w:rPr>
        <w:t>eller skickas till</w:t>
      </w:r>
      <w:r w:rsidR="006F55E1">
        <w:rPr>
          <w:rFonts w:asciiTheme="minorHAnsi" w:hAnsiTheme="minorHAnsi" w:cstheme="minorHAnsi"/>
          <w:sz w:val="32"/>
          <w:szCs w:val="32"/>
        </w:rPr>
        <w:t>:</w:t>
      </w:r>
    </w:p>
    <w:p w:rsidR="007415B8" w:rsidRDefault="007415B8" w:rsidP="004204C0">
      <w:pP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  <w:t>Barbro Karelius</w:t>
      </w:r>
    </w:p>
    <w:p w:rsidR="007415B8" w:rsidRDefault="007415B8" w:rsidP="004204C0">
      <w:pP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</w:pPr>
      <w:proofErr w:type="spellStart"/>
      <w: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  <w:t>Malsta</w:t>
      </w:r>
      <w:proofErr w:type="spellEnd"/>
      <w: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  <w:t xml:space="preserve"> 408</w:t>
      </w:r>
    </w:p>
    <w:p w:rsidR="004204C0" w:rsidRDefault="007415B8" w:rsidP="004204C0">
      <w:pPr>
        <w:rPr>
          <w:rFonts w:asciiTheme="minorHAnsi" w:hAnsiTheme="minorHAnsi" w:cstheme="minorHAnsi"/>
          <w:sz w:val="32"/>
          <w:szCs w:val="32"/>
        </w:rPr>
      </w:pPr>
      <w:r>
        <w:rPr>
          <w:rStyle w:val="Hyperlnk"/>
          <w:rFonts w:asciiTheme="minorHAnsi" w:hAnsiTheme="minorHAnsi" w:cstheme="minorHAnsi"/>
          <w:color w:val="auto"/>
          <w:sz w:val="32"/>
          <w:szCs w:val="32"/>
          <w:u w:val="none"/>
        </w:rPr>
        <w:t>824 94 Hudiksvall</w:t>
      </w:r>
      <w:r>
        <w:rPr>
          <w:rStyle w:val="Hyperlnk"/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A01017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50EB0" w:rsidRDefault="00150EB0" w:rsidP="004204C0">
      <w:pPr>
        <w:rPr>
          <w:rFonts w:asciiTheme="minorHAnsi" w:hAnsiTheme="minorHAnsi" w:cstheme="minorHAnsi"/>
          <w:sz w:val="32"/>
          <w:szCs w:val="32"/>
        </w:rPr>
      </w:pPr>
    </w:p>
    <w:p w:rsidR="00150EB0" w:rsidRPr="009D0124" w:rsidRDefault="00150EB0" w:rsidP="004204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 xml:space="preserve">Årsmöteshandlingarna kommer att finnas på </w:t>
      </w:r>
      <w:proofErr w:type="spellStart"/>
      <w:r>
        <w:rPr>
          <w:rFonts w:asciiTheme="minorHAnsi" w:hAnsiTheme="minorHAnsi" w:cstheme="minorHAnsi"/>
          <w:sz w:val="32"/>
          <w:szCs w:val="32"/>
        </w:rPr>
        <w:t>DRF:s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hemsida.</w:t>
      </w:r>
    </w:p>
    <w:p w:rsidR="008702CA" w:rsidRPr="008702CA" w:rsidRDefault="008702CA" w:rsidP="008702CA">
      <w:pPr>
        <w:rPr>
          <w:rFonts w:asciiTheme="minorHAnsi" w:hAnsiTheme="minorHAnsi" w:cstheme="minorHAnsi"/>
          <w:sz w:val="32"/>
          <w:szCs w:val="32"/>
        </w:rPr>
      </w:pPr>
    </w:p>
    <w:p w:rsidR="008702CA" w:rsidRPr="00622E4D" w:rsidRDefault="004204C0" w:rsidP="008702C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Anmälan senast den 1</w:t>
      </w:r>
      <w:r w:rsidR="006B1C5A">
        <w:rPr>
          <w:rFonts w:asciiTheme="minorHAnsi" w:hAnsiTheme="minorHAnsi" w:cstheme="minorHAnsi"/>
          <w:sz w:val="32"/>
          <w:szCs w:val="32"/>
        </w:rPr>
        <w:t>6</w:t>
      </w:r>
      <w:r>
        <w:rPr>
          <w:rFonts w:asciiTheme="minorHAnsi" w:hAnsiTheme="minorHAnsi" w:cstheme="minorHAnsi"/>
          <w:sz w:val="32"/>
          <w:szCs w:val="32"/>
        </w:rPr>
        <w:t xml:space="preserve"> februari till </w:t>
      </w:r>
      <w:hyperlink r:id="rId9" w:history="1">
        <w:r w:rsidR="006F55E1" w:rsidRPr="00EF7E19">
          <w:rPr>
            <w:rStyle w:val="Hyperlnk"/>
            <w:rFonts w:asciiTheme="minorHAnsi" w:hAnsiTheme="minorHAnsi" w:cstheme="minorHAnsi"/>
            <w:sz w:val="32"/>
            <w:szCs w:val="32"/>
          </w:rPr>
          <w:t>signutrition@gmail.com</w:t>
        </w:r>
      </w:hyperlink>
    </w:p>
    <w:p w:rsidR="00EB4A20" w:rsidRDefault="00EB4A20" w:rsidP="00587688">
      <w:pPr>
        <w:rPr>
          <w:rFonts w:asciiTheme="minorHAnsi" w:hAnsiTheme="minorHAnsi" w:cstheme="minorHAnsi"/>
          <w:sz w:val="32"/>
          <w:szCs w:val="32"/>
        </w:rPr>
      </w:pPr>
    </w:p>
    <w:p w:rsidR="00EB4A20" w:rsidRDefault="00EB4A20" w:rsidP="00587688">
      <w:pPr>
        <w:rPr>
          <w:rFonts w:asciiTheme="minorHAnsi" w:hAnsiTheme="minorHAnsi" w:cstheme="minorHAnsi"/>
          <w:sz w:val="32"/>
          <w:szCs w:val="32"/>
        </w:rPr>
      </w:pPr>
    </w:p>
    <w:p w:rsidR="00EB4A20" w:rsidRDefault="00EB4A20" w:rsidP="00587688">
      <w:pPr>
        <w:rPr>
          <w:rFonts w:asciiTheme="minorHAnsi" w:hAnsiTheme="minorHAnsi" w:cstheme="minorHAnsi"/>
          <w:sz w:val="32"/>
          <w:szCs w:val="32"/>
        </w:rPr>
      </w:pPr>
    </w:p>
    <w:p w:rsidR="00EB4A20" w:rsidRDefault="00EB4A20" w:rsidP="00587688">
      <w:pPr>
        <w:rPr>
          <w:rFonts w:asciiTheme="minorHAnsi" w:hAnsiTheme="minorHAnsi" w:cstheme="minorHAnsi"/>
          <w:sz w:val="32"/>
          <w:szCs w:val="32"/>
        </w:rPr>
      </w:pPr>
    </w:p>
    <w:p w:rsidR="00587688" w:rsidRDefault="008702CA" w:rsidP="00587688">
      <w:r>
        <w:rPr>
          <w:rFonts w:asciiTheme="minorHAnsi" w:hAnsiTheme="minorHAnsi" w:cstheme="minorHAnsi"/>
          <w:sz w:val="32"/>
          <w:szCs w:val="32"/>
        </w:rPr>
        <w:t xml:space="preserve">Varmt välkomna önskar </w:t>
      </w:r>
      <w:proofErr w:type="spellStart"/>
      <w:r>
        <w:rPr>
          <w:rFonts w:asciiTheme="minorHAnsi" w:hAnsiTheme="minorHAnsi" w:cstheme="minorHAnsi"/>
          <w:sz w:val="32"/>
          <w:szCs w:val="32"/>
        </w:rPr>
        <w:t>SiGN:s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styrelse</w:t>
      </w:r>
    </w:p>
    <w:p w:rsidR="00587688" w:rsidRPr="00587688" w:rsidRDefault="00587688" w:rsidP="00587688"/>
    <w:p w:rsidR="00376E2D" w:rsidRDefault="00376E2D">
      <w:pPr>
        <w:rPr>
          <w:rFonts w:ascii="Gill Sans MT" w:hAnsi="Gill Sans MT"/>
          <w:bCs/>
          <w:iCs/>
        </w:rPr>
      </w:pPr>
    </w:p>
    <w:p w:rsidR="00376E2D" w:rsidRPr="007415B8" w:rsidRDefault="00376E2D" w:rsidP="002F0D89">
      <w:pPr>
        <w:rPr>
          <w:rFonts w:asciiTheme="minorHAnsi" w:hAnsiTheme="minorHAnsi" w:cstheme="minorHAnsi"/>
          <w:b/>
          <w:color w:val="113713"/>
        </w:rPr>
      </w:pPr>
    </w:p>
    <w:sectPr w:rsidR="00376E2D" w:rsidRPr="007415B8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62" w:rsidRDefault="00C37562">
      <w:r>
        <w:separator/>
      </w:r>
    </w:p>
  </w:endnote>
  <w:endnote w:type="continuationSeparator" w:id="0">
    <w:p w:rsidR="00C37562" w:rsidRDefault="00C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fault Sans Serif">
    <w:altName w:val="Verdan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2D" w:rsidRDefault="0087468F">
    <w:pPr>
      <w:pStyle w:val="Sidfot"/>
      <w:jc w:val="right"/>
    </w:pPr>
    <w:r>
      <w:rPr>
        <w:noProof/>
        <w:lang w:eastAsia="sv-SE"/>
      </w:rPr>
      <w:drawing>
        <wp:inline distT="0" distB="0" distL="0" distR="0">
          <wp:extent cx="1600200" cy="8953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62" w:rsidRDefault="00C37562">
      <w:r>
        <w:separator/>
      </w:r>
    </w:p>
  </w:footnote>
  <w:footnote w:type="continuationSeparator" w:id="0">
    <w:p w:rsidR="00C37562" w:rsidRDefault="00C3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2D" w:rsidRDefault="006F55E1">
    <w:pPr>
      <w:pStyle w:val="Sidhuvud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E2D" w:rsidRDefault="00376E2D">
                          <w:pPr>
                            <w:pStyle w:val="Sidhuvud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D05193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H8juX9sAAAAJAQAADwAAAAAAAAAAAAAAAADgBAAAZHJzL2Rvd25yZXYueG1sUEsFBgAAAAAEAAQA&#10;8wAAAOgFAAAAAA==&#10;" stroked="f">
              <v:fill opacity="0"/>
              <v:textbox inset="0,0,0,0">
                <w:txbxContent>
                  <w:p w:rsidR="00376E2D" w:rsidRDefault="00376E2D">
                    <w:pPr>
                      <w:pStyle w:val="Sidhuvud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D05193">
                      <w:rPr>
                        <w:rStyle w:val="Sidnummer"/>
                        <w:noProof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450"/>
      </w:p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</w:lvl>
  </w:abstractNum>
  <w:abstractNum w:abstractNumId="2">
    <w:nsid w:val="00000003"/>
    <w:multiLevelType w:val="multilevel"/>
    <w:tmpl w:val="00000003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64"/>
        </w:tabs>
        <w:ind w:left="1664" w:hanging="360"/>
      </w:p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</w:lvl>
  </w:abstractNum>
  <w:abstractNum w:abstractNumId="3">
    <w:nsid w:val="00000004"/>
    <w:multiLevelType w:val="multilevel"/>
    <w:tmpl w:val="000000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6F7D3D"/>
    <w:multiLevelType w:val="hybridMultilevel"/>
    <w:tmpl w:val="61E4F6EC"/>
    <w:lvl w:ilvl="0" w:tplc="005AF1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254B8"/>
    <w:multiLevelType w:val="multilevel"/>
    <w:tmpl w:val="D20A47E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8"/>
        </w:tabs>
        <w:ind w:left="4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72"/>
        </w:tabs>
        <w:ind w:left="60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4"/>
        </w:tabs>
        <w:ind w:left="67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36"/>
        </w:tabs>
        <w:ind w:left="7736" w:hanging="2520"/>
      </w:pPr>
      <w:rPr>
        <w:rFonts w:hint="default"/>
      </w:rPr>
    </w:lvl>
  </w:abstractNum>
  <w:abstractNum w:abstractNumId="9">
    <w:nsid w:val="2AB93804"/>
    <w:multiLevelType w:val="multilevel"/>
    <w:tmpl w:val="CECE3758"/>
    <w:lvl w:ilvl="0">
      <w:start w:val="2"/>
      <w:numFmt w:val="decimal"/>
      <w:lvlText w:val="%1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770"/>
        </w:tabs>
        <w:ind w:left="1770" w:hanging="11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1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0"/>
        </w:tabs>
        <w:ind w:left="3070" w:hanging="1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10"/>
        </w:tabs>
        <w:ind w:left="67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0"/>
        </w:tabs>
        <w:ind w:left="7720" w:hanging="2520"/>
      </w:pPr>
      <w:rPr>
        <w:rFonts w:hint="default"/>
      </w:rPr>
    </w:lvl>
  </w:abstractNum>
  <w:abstractNum w:abstractNumId="10">
    <w:nsid w:val="3A4E7305"/>
    <w:multiLevelType w:val="multilevel"/>
    <w:tmpl w:val="C43E2A60"/>
    <w:lvl w:ilvl="0">
      <w:start w:val="2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  <w:color w:val="99CC00"/>
      </w:rPr>
    </w:lvl>
    <w:lvl w:ilvl="1">
      <w:start w:val="12"/>
      <w:numFmt w:val="decimal"/>
      <w:lvlText w:val="%1.%2"/>
      <w:lvlJc w:val="left"/>
      <w:pPr>
        <w:tabs>
          <w:tab w:val="num" w:pos="1952"/>
        </w:tabs>
        <w:ind w:left="1952" w:hanging="1300"/>
      </w:pPr>
      <w:rPr>
        <w:rFonts w:hint="default"/>
        <w:color w:val="99CC00"/>
      </w:rPr>
    </w:lvl>
    <w:lvl w:ilvl="2">
      <w:start w:val="2"/>
      <w:numFmt w:val="decimal"/>
      <w:lvlText w:val="%1.%2.%3"/>
      <w:lvlJc w:val="left"/>
      <w:pPr>
        <w:tabs>
          <w:tab w:val="num" w:pos="2604"/>
        </w:tabs>
        <w:ind w:left="2604" w:hanging="1300"/>
      </w:pPr>
      <w:rPr>
        <w:rFonts w:hint="default"/>
        <w:color w:val="99CC00"/>
      </w:rPr>
    </w:lvl>
    <w:lvl w:ilvl="3">
      <w:start w:val="1"/>
      <w:numFmt w:val="decimal"/>
      <w:lvlText w:val="%1.%2.%3.%4"/>
      <w:lvlJc w:val="left"/>
      <w:pPr>
        <w:tabs>
          <w:tab w:val="num" w:pos="3256"/>
        </w:tabs>
        <w:ind w:left="3256" w:hanging="1300"/>
      </w:pPr>
      <w:rPr>
        <w:rFonts w:hint="default"/>
        <w:color w:val="99CC00"/>
      </w:rPr>
    </w:lvl>
    <w:lvl w:ilvl="4">
      <w:start w:val="1"/>
      <w:numFmt w:val="decimal"/>
      <w:lvlText w:val="%1.%2.%3.%4.%5"/>
      <w:lvlJc w:val="left"/>
      <w:pPr>
        <w:tabs>
          <w:tab w:val="num" w:pos="4048"/>
        </w:tabs>
        <w:ind w:left="4048" w:hanging="1440"/>
      </w:pPr>
      <w:rPr>
        <w:rFonts w:hint="default"/>
        <w:color w:val="99CC00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800"/>
      </w:pPr>
      <w:rPr>
        <w:rFonts w:hint="default"/>
        <w:color w:val="99CC00"/>
      </w:rPr>
    </w:lvl>
    <w:lvl w:ilvl="6">
      <w:start w:val="1"/>
      <w:numFmt w:val="decimal"/>
      <w:lvlText w:val="%1.%2.%3.%4.%5.%6.%7"/>
      <w:lvlJc w:val="left"/>
      <w:pPr>
        <w:tabs>
          <w:tab w:val="num" w:pos="6072"/>
        </w:tabs>
        <w:ind w:left="6072" w:hanging="2160"/>
      </w:pPr>
      <w:rPr>
        <w:rFonts w:hint="default"/>
        <w:color w:val="99CC00"/>
      </w:rPr>
    </w:lvl>
    <w:lvl w:ilvl="7">
      <w:start w:val="1"/>
      <w:numFmt w:val="decimal"/>
      <w:lvlText w:val="%1.%2.%3.%4.%5.%6.%7.%8"/>
      <w:lvlJc w:val="left"/>
      <w:pPr>
        <w:tabs>
          <w:tab w:val="num" w:pos="6724"/>
        </w:tabs>
        <w:ind w:left="6724" w:hanging="2160"/>
      </w:pPr>
      <w:rPr>
        <w:rFonts w:hint="default"/>
        <w:color w:val="99CC00"/>
      </w:rPr>
    </w:lvl>
    <w:lvl w:ilvl="8">
      <w:start w:val="1"/>
      <w:numFmt w:val="decimal"/>
      <w:lvlText w:val="%1.%2.%3.%4.%5.%6.%7.%8.%9"/>
      <w:lvlJc w:val="left"/>
      <w:pPr>
        <w:tabs>
          <w:tab w:val="num" w:pos="7736"/>
        </w:tabs>
        <w:ind w:left="7736" w:hanging="2520"/>
      </w:pPr>
      <w:rPr>
        <w:rFonts w:hint="default"/>
        <w:color w:val="99CC00"/>
      </w:rPr>
    </w:lvl>
  </w:abstractNum>
  <w:abstractNum w:abstractNumId="11">
    <w:nsid w:val="3C5E32F8"/>
    <w:multiLevelType w:val="hybridMultilevel"/>
    <w:tmpl w:val="7AFEE0F8"/>
    <w:lvl w:ilvl="0" w:tplc="23D6337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5DD6236E"/>
    <w:multiLevelType w:val="multilevel"/>
    <w:tmpl w:val="C64CDC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3243EA"/>
    <w:rsid w:val="00084E90"/>
    <w:rsid w:val="000B3EE5"/>
    <w:rsid w:val="000C7F14"/>
    <w:rsid w:val="00150EB0"/>
    <w:rsid w:val="00193BEE"/>
    <w:rsid w:val="002121DC"/>
    <w:rsid w:val="00255A84"/>
    <w:rsid w:val="002F0D89"/>
    <w:rsid w:val="002F1CDE"/>
    <w:rsid w:val="003243EA"/>
    <w:rsid w:val="00376E2D"/>
    <w:rsid w:val="003E154E"/>
    <w:rsid w:val="004204C0"/>
    <w:rsid w:val="004C4D64"/>
    <w:rsid w:val="004E7E67"/>
    <w:rsid w:val="00575E50"/>
    <w:rsid w:val="00587688"/>
    <w:rsid w:val="005C681E"/>
    <w:rsid w:val="00622E4D"/>
    <w:rsid w:val="006B1C5A"/>
    <w:rsid w:val="006F55E1"/>
    <w:rsid w:val="00730AB0"/>
    <w:rsid w:val="007415B8"/>
    <w:rsid w:val="007B5D66"/>
    <w:rsid w:val="007E6F78"/>
    <w:rsid w:val="008702CA"/>
    <w:rsid w:val="0087468F"/>
    <w:rsid w:val="00890F77"/>
    <w:rsid w:val="0098481F"/>
    <w:rsid w:val="009C6650"/>
    <w:rsid w:val="009D0124"/>
    <w:rsid w:val="00A01017"/>
    <w:rsid w:val="00A4704C"/>
    <w:rsid w:val="00B045EB"/>
    <w:rsid w:val="00B25EB6"/>
    <w:rsid w:val="00BB6641"/>
    <w:rsid w:val="00C37562"/>
    <w:rsid w:val="00CF1227"/>
    <w:rsid w:val="00D05193"/>
    <w:rsid w:val="00DC1FD2"/>
    <w:rsid w:val="00DE7A59"/>
    <w:rsid w:val="00E14180"/>
    <w:rsid w:val="00EB4A20"/>
    <w:rsid w:val="00F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ind w:left="0" w:firstLine="5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1"/>
      </w:numPr>
      <w:outlineLvl w:val="2"/>
    </w:pPr>
    <w:rPr>
      <w:rFonts w:ascii="Arial Narrow" w:hAnsi="Arial Narrow" w:cs="Arial"/>
      <w:sz w:val="2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ind w:left="1889" w:firstLine="0"/>
      <w:outlineLvl w:val="3"/>
    </w:pPr>
    <w:rPr>
      <w:rFonts w:ascii="Arial Narrow" w:hAnsi="Arial Narrow"/>
      <w:i/>
      <w:iCs/>
      <w:sz w:val="28"/>
      <w:szCs w:val="20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ind w:left="1304" w:firstLine="1"/>
      <w:outlineLvl w:val="4"/>
    </w:pPr>
    <w:rPr>
      <w:rFonts w:ascii="Arial Narrow" w:hAnsi="Arial Narrow" w:cs="Courier New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Default Sans Serif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Default Sans Serif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character" w:styleId="AnvndHyperlnk">
    <w:name w:val="FollowedHyperlink"/>
    <w:basedOn w:val="Standardstycketeckensnitt1"/>
    <w:rPr>
      <w:color w:val="800080"/>
      <w:u w:val="single"/>
    </w:rPr>
  </w:style>
  <w:style w:type="character" w:styleId="Betoning">
    <w:name w:val="Emphasis"/>
    <w:basedOn w:val="Standardstycketeckensnitt1"/>
    <w:qFormat/>
    <w:rPr>
      <w:i/>
      <w:iCs/>
    </w:rPr>
  </w:style>
  <w:style w:type="character" w:customStyle="1" w:styleId="HTML">
    <w:name w:val="HTML"/>
    <w:basedOn w:val="Standardstycketeckensnitt1"/>
    <w:rPr>
      <w:rFonts w:ascii="Courier New" w:hAnsi="Courier New"/>
      <w:sz w:val="20"/>
      <w:szCs w:val="20"/>
    </w:rPr>
  </w:style>
  <w:style w:type="character" w:styleId="Stark">
    <w:name w:val="Strong"/>
    <w:basedOn w:val="Standardstycketeckensnitt1"/>
    <w:qFormat/>
    <w:rPr>
      <w:b/>
      <w:bCs/>
    </w:rPr>
  </w:style>
  <w:style w:type="character" w:customStyle="1" w:styleId="ecxecxecxecxecxlongtext1">
    <w:name w:val="ecxecxecxecxecxlongtext1"/>
    <w:basedOn w:val="Standardstycketeckensnitt1"/>
  </w:style>
  <w:style w:type="character" w:styleId="HTML-skrivmaskin">
    <w:name w:val="HTML Typewriter"/>
    <w:aliases w:val=" skrivmaskin"/>
    <w:basedOn w:val="Standardstycketeckensnitt1"/>
    <w:rPr>
      <w:rFonts w:ascii="Courier New" w:hAnsi="Courier New"/>
      <w:sz w:val="20"/>
      <w:szCs w:val="20"/>
    </w:rPr>
  </w:style>
  <w:style w:type="character" w:customStyle="1" w:styleId="docpageprop">
    <w:name w:val="docpageprop"/>
    <w:basedOn w:val="Standardstycketeckensnitt1"/>
  </w:style>
  <w:style w:type="character" w:customStyle="1" w:styleId="stdnobr">
    <w:name w:val="std nobr"/>
    <w:basedOn w:val="Standardstycketeckensnitt1"/>
  </w:style>
  <w:style w:type="character" w:styleId="Sidnummer">
    <w:name w:val="page number"/>
    <w:basedOn w:val="Standardstycketeckensnitt1"/>
  </w:style>
  <w:style w:type="character" w:customStyle="1" w:styleId="Numreringstecken">
    <w:name w:val="Numreringstecken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rPr>
      <w:rFonts w:ascii="Arial Narrow" w:hAnsi="Arial Narrow"/>
      <w:i/>
      <w:iCs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rdtextmedindrag">
    <w:name w:val="Body Text Indent"/>
    <w:basedOn w:val="Normal"/>
    <w:pPr>
      <w:ind w:left="2608" w:firstLine="2"/>
    </w:pPr>
    <w:rPr>
      <w:rFonts w:ascii="Arial Narrow" w:hAnsi="Arial Narrow"/>
      <w:i/>
      <w:iCs/>
      <w:sz w:val="28"/>
      <w:szCs w:val="20"/>
    </w:rPr>
  </w:style>
  <w:style w:type="paragraph" w:customStyle="1" w:styleId="Normal1">
    <w:name w:val="Normal1"/>
    <w:basedOn w:val="Normal"/>
    <w:pPr>
      <w:spacing w:before="100" w:after="100"/>
    </w:pPr>
  </w:style>
  <w:style w:type="paragraph" w:customStyle="1" w:styleId="3">
    <w:name w:val="3"/>
    <w:basedOn w:val="Normal"/>
  </w:style>
  <w:style w:type="paragraph" w:customStyle="1" w:styleId="Brdtextmedindrag21">
    <w:name w:val="Brödtext med indrag 21"/>
    <w:basedOn w:val="Normal"/>
    <w:pPr>
      <w:ind w:left="1304"/>
    </w:pPr>
    <w:rPr>
      <w:rFonts w:ascii="Arial Narrow" w:hAnsi="Arial Narrow" w:cs="Arial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Brdtextmedindrag31">
    <w:name w:val="Brödtext med indrag 31"/>
    <w:basedOn w:val="Normal"/>
    <w:pPr>
      <w:spacing w:line="360" w:lineRule="auto"/>
      <w:ind w:firstLine="1304"/>
    </w:pPr>
    <w:rPr>
      <w:rFonts w:ascii="Arial Narrow" w:hAnsi="Arial Narrow"/>
      <w:sz w:val="28"/>
    </w:rPr>
  </w:style>
  <w:style w:type="paragraph" w:customStyle="1" w:styleId="2">
    <w:name w:val="2"/>
    <w:basedOn w:val="Normal"/>
  </w:style>
  <w:style w:type="paragraph" w:customStyle="1" w:styleId="1">
    <w:name w:val="1"/>
    <w:basedOn w:val="Normal"/>
  </w:style>
  <w:style w:type="paragraph" w:styleId="HTML-frformaterad">
    <w:name w:val="HTML Preformatted"/>
    <w:aliases w:val=" förformatera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rdtext31">
    <w:name w:val="Brödtext 31"/>
    <w:basedOn w:val="Normal"/>
    <w:pPr>
      <w:spacing w:after="120"/>
    </w:pPr>
    <w:rPr>
      <w:sz w:val="16"/>
      <w:szCs w:val="16"/>
      <w:lang w:val="en-GB"/>
    </w:rPr>
  </w:style>
  <w:style w:type="paragraph" w:customStyle="1" w:styleId="ecxmsonormal">
    <w:name w:val="ecxmsonormal"/>
    <w:basedOn w:val="Normal"/>
    <w:pPr>
      <w:spacing w:before="100" w:after="100"/>
    </w:pPr>
  </w:style>
  <w:style w:type="paragraph" w:customStyle="1" w:styleId="Raminnehll">
    <w:name w:val="Raminnehåll"/>
    <w:basedOn w:val="Brdtext"/>
  </w:style>
  <w:style w:type="paragraph" w:customStyle="1" w:styleId="DRF">
    <w:name w:val="DRF"/>
    <w:basedOn w:val="Rubrik1"/>
    <w:rsid w:val="005B7D1C"/>
    <w:pPr>
      <w:numPr>
        <w:numId w:val="0"/>
      </w:numPr>
    </w:pPr>
    <w:rPr>
      <w:rFonts w:ascii="Gill Sans MT" w:hAnsi="Gill Sans MT"/>
      <w:b w:val="0"/>
      <w:color w:val="174919"/>
      <w:sz w:val="52"/>
      <w:szCs w:val="52"/>
    </w:rPr>
  </w:style>
  <w:style w:type="paragraph" w:styleId="Liststycke">
    <w:name w:val="List Paragraph"/>
    <w:basedOn w:val="Normal"/>
    <w:uiPriority w:val="34"/>
    <w:qFormat/>
    <w:rsid w:val="009D0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rsid w:val="00587688"/>
    <w:rPr>
      <w:rFonts w:ascii="Arial Narrow" w:hAnsi="Arial Narrow" w:cs="Arial"/>
      <w:sz w:val="28"/>
      <w:szCs w:val="24"/>
      <w:lang w:eastAsia="ar-SA"/>
    </w:rPr>
  </w:style>
  <w:style w:type="paragraph" w:customStyle="1" w:styleId="Default">
    <w:name w:val="Default"/>
    <w:rsid w:val="00622E4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ind w:left="0" w:firstLine="5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1"/>
      </w:numPr>
      <w:outlineLvl w:val="2"/>
    </w:pPr>
    <w:rPr>
      <w:rFonts w:ascii="Arial Narrow" w:hAnsi="Arial Narrow" w:cs="Arial"/>
      <w:sz w:val="2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ind w:left="1889" w:firstLine="0"/>
      <w:outlineLvl w:val="3"/>
    </w:pPr>
    <w:rPr>
      <w:rFonts w:ascii="Arial Narrow" w:hAnsi="Arial Narrow"/>
      <w:i/>
      <w:iCs/>
      <w:sz w:val="28"/>
      <w:szCs w:val="20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ind w:left="1304" w:firstLine="1"/>
      <w:outlineLvl w:val="4"/>
    </w:pPr>
    <w:rPr>
      <w:rFonts w:ascii="Arial Narrow" w:hAnsi="Arial Narrow" w:cs="Courier New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Default Sans Serif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Default Sans Serif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character" w:styleId="AnvndHyperlnk">
    <w:name w:val="FollowedHyperlink"/>
    <w:basedOn w:val="Standardstycketeckensnitt1"/>
    <w:rPr>
      <w:color w:val="800080"/>
      <w:u w:val="single"/>
    </w:rPr>
  </w:style>
  <w:style w:type="character" w:styleId="Betoning">
    <w:name w:val="Emphasis"/>
    <w:basedOn w:val="Standardstycketeckensnitt1"/>
    <w:qFormat/>
    <w:rPr>
      <w:i/>
      <w:iCs/>
    </w:rPr>
  </w:style>
  <w:style w:type="character" w:customStyle="1" w:styleId="HTML">
    <w:name w:val="HTML"/>
    <w:basedOn w:val="Standardstycketeckensnitt1"/>
    <w:rPr>
      <w:rFonts w:ascii="Courier New" w:hAnsi="Courier New"/>
      <w:sz w:val="20"/>
      <w:szCs w:val="20"/>
    </w:rPr>
  </w:style>
  <w:style w:type="character" w:styleId="Stark">
    <w:name w:val="Strong"/>
    <w:basedOn w:val="Standardstycketeckensnitt1"/>
    <w:qFormat/>
    <w:rPr>
      <w:b/>
      <w:bCs/>
    </w:rPr>
  </w:style>
  <w:style w:type="character" w:customStyle="1" w:styleId="ecxecxecxecxecxlongtext1">
    <w:name w:val="ecxecxecxecxecxlongtext1"/>
    <w:basedOn w:val="Standardstycketeckensnitt1"/>
  </w:style>
  <w:style w:type="character" w:styleId="HTML-skrivmaskin">
    <w:name w:val="HTML Typewriter"/>
    <w:aliases w:val=" skrivmaskin"/>
    <w:basedOn w:val="Standardstycketeckensnitt1"/>
    <w:rPr>
      <w:rFonts w:ascii="Courier New" w:hAnsi="Courier New"/>
      <w:sz w:val="20"/>
      <w:szCs w:val="20"/>
    </w:rPr>
  </w:style>
  <w:style w:type="character" w:customStyle="1" w:styleId="docpageprop">
    <w:name w:val="docpageprop"/>
    <w:basedOn w:val="Standardstycketeckensnitt1"/>
  </w:style>
  <w:style w:type="character" w:customStyle="1" w:styleId="stdnobr">
    <w:name w:val="std nobr"/>
    <w:basedOn w:val="Standardstycketeckensnitt1"/>
  </w:style>
  <w:style w:type="character" w:styleId="Sidnummer">
    <w:name w:val="page number"/>
    <w:basedOn w:val="Standardstycketeckensnitt1"/>
  </w:style>
  <w:style w:type="character" w:customStyle="1" w:styleId="Numreringstecken">
    <w:name w:val="Numreringstecken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rPr>
      <w:rFonts w:ascii="Arial Narrow" w:hAnsi="Arial Narrow"/>
      <w:i/>
      <w:iCs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rdtextmedindrag">
    <w:name w:val="Body Text Indent"/>
    <w:basedOn w:val="Normal"/>
    <w:pPr>
      <w:ind w:left="2608" w:firstLine="2"/>
    </w:pPr>
    <w:rPr>
      <w:rFonts w:ascii="Arial Narrow" w:hAnsi="Arial Narrow"/>
      <w:i/>
      <w:iCs/>
      <w:sz w:val="28"/>
      <w:szCs w:val="20"/>
    </w:rPr>
  </w:style>
  <w:style w:type="paragraph" w:customStyle="1" w:styleId="Normal1">
    <w:name w:val="Normal1"/>
    <w:basedOn w:val="Normal"/>
    <w:pPr>
      <w:spacing w:before="100" w:after="100"/>
    </w:pPr>
  </w:style>
  <w:style w:type="paragraph" w:customStyle="1" w:styleId="3">
    <w:name w:val="3"/>
    <w:basedOn w:val="Normal"/>
  </w:style>
  <w:style w:type="paragraph" w:customStyle="1" w:styleId="Brdtextmedindrag21">
    <w:name w:val="Brödtext med indrag 21"/>
    <w:basedOn w:val="Normal"/>
    <w:pPr>
      <w:ind w:left="1304"/>
    </w:pPr>
    <w:rPr>
      <w:rFonts w:ascii="Arial Narrow" w:hAnsi="Arial Narrow" w:cs="Arial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Brdtextmedindrag31">
    <w:name w:val="Brödtext med indrag 31"/>
    <w:basedOn w:val="Normal"/>
    <w:pPr>
      <w:spacing w:line="360" w:lineRule="auto"/>
      <w:ind w:firstLine="1304"/>
    </w:pPr>
    <w:rPr>
      <w:rFonts w:ascii="Arial Narrow" w:hAnsi="Arial Narrow"/>
      <w:sz w:val="28"/>
    </w:rPr>
  </w:style>
  <w:style w:type="paragraph" w:customStyle="1" w:styleId="2">
    <w:name w:val="2"/>
    <w:basedOn w:val="Normal"/>
  </w:style>
  <w:style w:type="paragraph" w:customStyle="1" w:styleId="1">
    <w:name w:val="1"/>
    <w:basedOn w:val="Normal"/>
  </w:style>
  <w:style w:type="paragraph" w:styleId="HTML-frformaterad">
    <w:name w:val="HTML Preformatted"/>
    <w:aliases w:val=" förformatera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rdtext31">
    <w:name w:val="Brödtext 31"/>
    <w:basedOn w:val="Normal"/>
    <w:pPr>
      <w:spacing w:after="120"/>
    </w:pPr>
    <w:rPr>
      <w:sz w:val="16"/>
      <w:szCs w:val="16"/>
      <w:lang w:val="en-GB"/>
    </w:rPr>
  </w:style>
  <w:style w:type="paragraph" w:customStyle="1" w:styleId="ecxmsonormal">
    <w:name w:val="ecxmsonormal"/>
    <w:basedOn w:val="Normal"/>
    <w:pPr>
      <w:spacing w:before="100" w:after="100"/>
    </w:pPr>
  </w:style>
  <w:style w:type="paragraph" w:customStyle="1" w:styleId="Raminnehll">
    <w:name w:val="Raminnehåll"/>
    <w:basedOn w:val="Brdtext"/>
  </w:style>
  <w:style w:type="paragraph" w:customStyle="1" w:styleId="DRF">
    <w:name w:val="DRF"/>
    <w:basedOn w:val="Rubrik1"/>
    <w:rsid w:val="005B7D1C"/>
    <w:pPr>
      <w:numPr>
        <w:numId w:val="0"/>
      </w:numPr>
    </w:pPr>
    <w:rPr>
      <w:rFonts w:ascii="Gill Sans MT" w:hAnsi="Gill Sans MT"/>
      <w:b w:val="0"/>
      <w:color w:val="174919"/>
      <w:sz w:val="52"/>
      <w:szCs w:val="52"/>
    </w:rPr>
  </w:style>
  <w:style w:type="paragraph" w:styleId="Liststycke">
    <w:name w:val="List Paragraph"/>
    <w:basedOn w:val="Normal"/>
    <w:uiPriority w:val="34"/>
    <w:qFormat/>
    <w:rsid w:val="009D0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rsid w:val="00587688"/>
    <w:rPr>
      <w:rFonts w:ascii="Arial Narrow" w:hAnsi="Arial Narrow" w:cs="Arial"/>
      <w:sz w:val="28"/>
      <w:szCs w:val="24"/>
      <w:lang w:eastAsia="ar-SA"/>
    </w:rPr>
  </w:style>
  <w:style w:type="paragraph" w:customStyle="1" w:styleId="Default">
    <w:name w:val="Default"/>
    <w:rsid w:val="00622E4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59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utriti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nutriti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ca.eriksson\application%20data\Microsoft\Templates\D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DRF.dot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 060630</vt:lpstr>
      <vt:lpstr>Dagordning 060630</vt:lpstr>
    </vt:vector>
  </TitlesOfParts>
  <Company>Othfors och Ottosson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060630</dc:title>
  <dc:creator>veronica.eriksson</dc:creator>
  <cp:lastModifiedBy>Josephine Garpsäter Äldreförvaltningen</cp:lastModifiedBy>
  <cp:revision>2</cp:revision>
  <cp:lastPrinted>2013-03-05T14:46:00Z</cp:lastPrinted>
  <dcterms:created xsi:type="dcterms:W3CDTF">2015-01-08T10:01:00Z</dcterms:created>
  <dcterms:modified xsi:type="dcterms:W3CDTF">2015-01-08T10:01:00Z</dcterms:modified>
</cp:coreProperties>
</file>